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BC" w:rsidRPr="008C6952" w:rsidRDefault="005B79BC" w:rsidP="008C6952">
      <w:pPr>
        <w:ind w:left="5245"/>
        <w:rPr>
          <w:rFonts w:ascii="Calibri" w:hAnsi="Calibri" w:cs="Calibri"/>
          <w:b/>
        </w:rPr>
      </w:pPr>
      <w:r w:rsidRPr="008C6952">
        <w:rPr>
          <w:rFonts w:ascii="Calibri" w:hAnsi="Calibri" w:cs="Calibri"/>
          <w:b/>
        </w:rPr>
        <w:t>Hygienická stanice hlavního města Prahy</w:t>
      </w:r>
    </w:p>
    <w:p w:rsidR="005B79BC" w:rsidRPr="008C6952" w:rsidRDefault="005B79BC" w:rsidP="008C6952">
      <w:pPr>
        <w:ind w:left="5245"/>
        <w:rPr>
          <w:rFonts w:ascii="Calibri" w:hAnsi="Calibri" w:cs="Calibri"/>
          <w:b/>
        </w:rPr>
      </w:pPr>
      <w:r w:rsidRPr="008C6952">
        <w:rPr>
          <w:rFonts w:ascii="Calibri" w:hAnsi="Calibri" w:cs="Calibri"/>
          <w:b/>
        </w:rPr>
        <w:t xml:space="preserve">Rytířská 404/12 </w:t>
      </w:r>
    </w:p>
    <w:p w:rsidR="00936051" w:rsidRPr="008C6952" w:rsidRDefault="005B79BC" w:rsidP="008C6952">
      <w:pPr>
        <w:ind w:left="5245"/>
        <w:jc w:val="both"/>
        <w:rPr>
          <w:rFonts w:ascii="Calibri" w:hAnsi="Calibri" w:cs="Calibri"/>
          <w:b/>
        </w:rPr>
      </w:pPr>
      <w:r w:rsidRPr="008C6952">
        <w:rPr>
          <w:rFonts w:ascii="Calibri" w:hAnsi="Calibri" w:cs="Calibri"/>
          <w:b/>
        </w:rPr>
        <w:t>110 00 Praha 1</w:t>
      </w:r>
    </w:p>
    <w:p w:rsidR="007B5E58" w:rsidRDefault="007B5E58" w:rsidP="00936051"/>
    <w:p w:rsidR="003018ED" w:rsidRDefault="003018ED" w:rsidP="003018ED"/>
    <w:p w:rsidR="003018ED" w:rsidRPr="008C6952" w:rsidRDefault="003018ED" w:rsidP="00A35481">
      <w:pPr>
        <w:pStyle w:val="Zkladntext"/>
        <w:rPr>
          <w:rFonts w:ascii="Calibri" w:hAnsi="Calibri" w:cs="Calibri"/>
          <w:b/>
          <w:sz w:val="28"/>
          <w:szCs w:val="28"/>
        </w:rPr>
      </w:pPr>
      <w:r w:rsidRPr="008C6952">
        <w:rPr>
          <w:rFonts w:ascii="Calibri" w:hAnsi="Calibri" w:cs="Calibri"/>
          <w:b/>
          <w:sz w:val="28"/>
          <w:szCs w:val="28"/>
          <w:u w:val="single"/>
        </w:rPr>
        <w:t>Žádost o schválení provozního řádu</w:t>
      </w:r>
      <w:r w:rsidRPr="008C6952">
        <w:rPr>
          <w:rFonts w:ascii="Calibri" w:hAnsi="Calibri" w:cs="Calibri"/>
          <w:b/>
          <w:sz w:val="28"/>
          <w:szCs w:val="28"/>
        </w:rPr>
        <w:t xml:space="preserve"> dle §</w:t>
      </w:r>
      <w:r w:rsidR="00584BC0" w:rsidRPr="008C6952">
        <w:rPr>
          <w:rFonts w:ascii="Calibri" w:hAnsi="Calibri" w:cs="Calibri"/>
          <w:b/>
          <w:sz w:val="28"/>
          <w:szCs w:val="28"/>
        </w:rPr>
        <w:t xml:space="preserve"> </w:t>
      </w:r>
      <w:r w:rsidRPr="008C6952">
        <w:rPr>
          <w:rFonts w:ascii="Calibri" w:hAnsi="Calibri" w:cs="Calibri"/>
          <w:b/>
          <w:sz w:val="28"/>
          <w:szCs w:val="28"/>
        </w:rPr>
        <w:t>21 odst.</w:t>
      </w:r>
      <w:r w:rsidR="00584BC0" w:rsidRPr="008C6952">
        <w:rPr>
          <w:rFonts w:ascii="Calibri" w:hAnsi="Calibri" w:cs="Calibri"/>
          <w:b/>
          <w:sz w:val="28"/>
          <w:szCs w:val="28"/>
        </w:rPr>
        <w:t xml:space="preserve"> </w:t>
      </w:r>
      <w:r w:rsidRPr="008C6952">
        <w:rPr>
          <w:rFonts w:ascii="Calibri" w:hAnsi="Calibri" w:cs="Calibri"/>
          <w:b/>
          <w:sz w:val="28"/>
          <w:szCs w:val="28"/>
        </w:rPr>
        <w:t xml:space="preserve">3 </w:t>
      </w:r>
      <w:r w:rsidR="00D419AD" w:rsidRPr="008C6952">
        <w:rPr>
          <w:rFonts w:ascii="Calibri" w:hAnsi="Calibri" w:cs="Calibri"/>
          <w:b/>
          <w:sz w:val="28"/>
          <w:szCs w:val="28"/>
        </w:rPr>
        <w:t xml:space="preserve">a 4 </w:t>
      </w:r>
      <w:r w:rsidRPr="008C6952">
        <w:rPr>
          <w:rFonts w:ascii="Calibri" w:hAnsi="Calibri" w:cs="Calibri"/>
          <w:b/>
          <w:sz w:val="28"/>
          <w:szCs w:val="28"/>
        </w:rPr>
        <w:t xml:space="preserve">zákona </w:t>
      </w:r>
      <w:r w:rsidR="005B79BC" w:rsidRPr="008C6952">
        <w:rPr>
          <w:rFonts w:ascii="Calibri" w:hAnsi="Calibri" w:cs="Calibri"/>
          <w:b/>
          <w:sz w:val="28"/>
          <w:szCs w:val="28"/>
        </w:rPr>
        <w:t xml:space="preserve">č. 258/2000 Sb., </w:t>
      </w:r>
      <w:r w:rsidR="002E0A77">
        <w:rPr>
          <w:rFonts w:ascii="Calibri" w:hAnsi="Calibri" w:cs="Calibri"/>
          <w:b/>
          <w:sz w:val="28"/>
          <w:szCs w:val="28"/>
        </w:rPr>
        <w:br/>
      </w:r>
      <w:r w:rsidR="005B79BC" w:rsidRPr="008C6952">
        <w:rPr>
          <w:rFonts w:ascii="Calibri" w:hAnsi="Calibri" w:cs="Calibri"/>
          <w:b/>
          <w:sz w:val="28"/>
          <w:szCs w:val="28"/>
        </w:rPr>
        <w:t>o ochraně veřejného zdraví a o změně některých souvisejících zákonů, ve znění pozdějších předpisů</w:t>
      </w:r>
    </w:p>
    <w:p w:rsidR="003018ED" w:rsidRDefault="003018ED" w:rsidP="003018ED">
      <w:pPr>
        <w:pStyle w:val="Zkladntext"/>
        <w:jc w:val="left"/>
        <w:rPr>
          <w:b/>
        </w:rPr>
      </w:pPr>
    </w:p>
    <w:p w:rsidR="00776241" w:rsidRDefault="003018ED" w:rsidP="005B79BC">
      <w:pPr>
        <w:pStyle w:val="Zkladntext"/>
        <w:rPr>
          <w:rFonts w:ascii="Calibri" w:hAnsi="Calibri" w:cs="Calibri"/>
          <w:bCs/>
        </w:rPr>
      </w:pPr>
      <w:r w:rsidRPr="009426B0">
        <w:rPr>
          <w:rFonts w:ascii="Calibri" w:hAnsi="Calibri" w:cs="Calibri"/>
          <w:bCs/>
        </w:rPr>
        <w:t xml:space="preserve">Žádám o schválení provozního řádu pro provozování </w:t>
      </w:r>
      <w:r w:rsidR="005B79BC" w:rsidRPr="009426B0">
        <w:rPr>
          <w:rFonts w:ascii="Calibri" w:hAnsi="Calibri" w:cs="Calibri"/>
          <w:bCs/>
        </w:rPr>
        <w:t>……</w:t>
      </w:r>
      <w:proofErr w:type="gramStart"/>
      <w:r w:rsidR="005B79BC" w:rsidRPr="009426B0">
        <w:rPr>
          <w:rFonts w:ascii="Calibri" w:hAnsi="Calibri" w:cs="Calibri"/>
          <w:bCs/>
        </w:rPr>
        <w:t>…</w:t>
      </w:r>
      <w:r w:rsidR="008C6952" w:rsidRPr="009426B0">
        <w:rPr>
          <w:rFonts w:ascii="Calibri" w:hAnsi="Calibri" w:cs="Calibri"/>
          <w:bCs/>
        </w:rPr>
        <w:t>….</w:t>
      </w:r>
      <w:proofErr w:type="gramEnd"/>
      <w:r w:rsidR="008C6952" w:rsidRPr="009426B0">
        <w:rPr>
          <w:rFonts w:ascii="Calibri" w:hAnsi="Calibri" w:cs="Calibri"/>
          <w:bCs/>
        </w:rPr>
        <w:t xml:space="preserve">…………………………………………. </w:t>
      </w:r>
    </w:p>
    <w:p w:rsidR="00776241" w:rsidRDefault="00776241" w:rsidP="005B79BC">
      <w:pPr>
        <w:pStyle w:val="Zkladntext"/>
        <w:rPr>
          <w:rFonts w:ascii="Calibri" w:hAnsi="Calibri" w:cs="Calibri"/>
          <w:bCs/>
        </w:rPr>
      </w:pPr>
    </w:p>
    <w:p w:rsidR="00776241" w:rsidRDefault="005B79BC" w:rsidP="005B79BC">
      <w:pPr>
        <w:pStyle w:val="Zkladntext"/>
        <w:rPr>
          <w:rFonts w:ascii="Calibri" w:hAnsi="Calibri" w:cs="Calibri"/>
          <w:bCs/>
        </w:rPr>
      </w:pPr>
      <w:r w:rsidRPr="009426B0">
        <w:rPr>
          <w:rFonts w:ascii="Calibri" w:hAnsi="Calibri" w:cs="Calibri"/>
          <w:bCs/>
        </w:rPr>
        <w:t>….</w:t>
      </w:r>
      <w:r w:rsidR="003018ED" w:rsidRPr="009426B0">
        <w:rPr>
          <w:rFonts w:ascii="Calibri" w:hAnsi="Calibri" w:cs="Calibri"/>
          <w:bCs/>
        </w:rPr>
        <w:t>…………</w:t>
      </w:r>
      <w:r w:rsidR="008C6952" w:rsidRPr="009426B0">
        <w:rPr>
          <w:rFonts w:ascii="Calibri" w:hAnsi="Calibri" w:cs="Calibri"/>
          <w:bCs/>
        </w:rPr>
        <w:t>…………………………..</w:t>
      </w:r>
      <w:r w:rsidR="003018ED" w:rsidRPr="009426B0">
        <w:rPr>
          <w:rFonts w:ascii="Calibri" w:hAnsi="Calibri" w:cs="Calibri"/>
          <w:bCs/>
        </w:rPr>
        <w:t>…</w:t>
      </w:r>
      <w:r w:rsidRPr="009426B0">
        <w:rPr>
          <w:rFonts w:ascii="Calibri" w:hAnsi="Calibri" w:cs="Calibri"/>
          <w:bCs/>
        </w:rPr>
        <w:t>…….</w:t>
      </w:r>
      <w:r w:rsidR="008C6952" w:rsidRPr="009426B0">
        <w:rPr>
          <w:rFonts w:ascii="Calibri" w:hAnsi="Calibri" w:cs="Calibri"/>
          <w:bCs/>
        </w:rPr>
        <w:t xml:space="preserve"> </w:t>
      </w:r>
      <w:r w:rsidRPr="009426B0">
        <w:rPr>
          <w:rFonts w:ascii="Calibri" w:hAnsi="Calibri" w:cs="Calibri"/>
          <w:bCs/>
        </w:rPr>
        <w:t>(</w:t>
      </w:r>
      <w:r w:rsidR="003018ED" w:rsidRPr="009426B0">
        <w:rPr>
          <w:rFonts w:ascii="Calibri" w:hAnsi="Calibri" w:cs="Calibri"/>
          <w:bCs/>
          <w:i/>
          <w:iCs/>
        </w:rPr>
        <w:t>činnost</w:t>
      </w:r>
      <w:r w:rsidRPr="009426B0">
        <w:rPr>
          <w:rFonts w:ascii="Calibri" w:hAnsi="Calibri" w:cs="Calibri"/>
          <w:bCs/>
          <w:i/>
          <w:iCs/>
        </w:rPr>
        <w:t xml:space="preserve"> epidemiologicky závažná)</w:t>
      </w:r>
      <w:r w:rsidR="003018ED" w:rsidRPr="009426B0">
        <w:rPr>
          <w:rFonts w:ascii="Calibri" w:hAnsi="Calibri" w:cs="Calibri"/>
          <w:bCs/>
        </w:rPr>
        <w:t>, které bude prováděno</w:t>
      </w:r>
    </w:p>
    <w:p w:rsidR="00776241" w:rsidRDefault="00776241" w:rsidP="005B79BC">
      <w:pPr>
        <w:pStyle w:val="Zkladntext"/>
        <w:rPr>
          <w:rFonts w:ascii="Calibri" w:hAnsi="Calibri" w:cs="Calibri"/>
          <w:bCs/>
        </w:rPr>
      </w:pPr>
    </w:p>
    <w:p w:rsidR="00776241" w:rsidRDefault="00776241" w:rsidP="005B79BC">
      <w:pPr>
        <w:pStyle w:val="Zkladntex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</w:t>
      </w:r>
      <w:r w:rsidR="0013194B">
        <w:rPr>
          <w:rFonts w:ascii="Calibri" w:hAnsi="Calibri" w:cs="Calibri"/>
          <w:bCs/>
        </w:rPr>
        <w:t>……………</w:t>
      </w:r>
    </w:p>
    <w:p w:rsidR="005B79BC" w:rsidRDefault="0013194B" w:rsidP="005B79BC">
      <w:pPr>
        <w:pStyle w:val="Zkladntex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</w:t>
      </w:r>
      <w:r w:rsidR="003018ED" w:rsidRPr="009426B0">
        <w:rPr>
          <w:rFonts w:ascii="Calibri" w:hAnsi="Calibri" w:cs="Calibri"/>
          <w:bCs/>
          <w:i/>
          <w:iCs/>
        </w:rPr>
        <w:t>provozovna</w:t>
      </w:r>
      <w:r w:rsidR="005B79BC" w:rsidRPr="009426B0">
        <w:rPr>
          <w:rFonts w:ascii="Calibri" w:hAnsi="Calibri" w:cs="Calibri"/>
          <w:bCs/>
          <w:i/>
          <w:iCs/>
        </w:rPr>
        <w:t>,</w:t>
      </w:r>
      <w:r w:rsidR="003018ED" w:rsidRPr="009426B0">
        <w:rPr>
          <w:rFonts w:ascii="Calibri" w:hAnsi="Calibri" w:cs="Calibri"/>
          <w:bCs/>
          <w:i/>
          <w:iCs/>
        </w:rPr>
        <w:t xml:space="preserve"> místo podnikání</w:t>
      </w:r>
      <w:r w:rsidR="005B79BC" w:rsidRPr="009426B0">
        <w:rPr>
          <w:rFonts w:ascii="Calibri" w:hAnsi="Calibri" w:cs="Calibri"/>
          <w:bCs/>
          <w:i/>
          <w:iCs/>
        </w:rPr>
        <w:t xml:space="preserve">). </w:t>
      </w:r>
      <w:r w:rsidR="003018ED" w:rsidRPr="009426B0">
        <w:rPr>
          <w:rFonts w:ascii="Calibri" w:hAnsi="Calibri" w:cs="Calibri"/>
          <w:bCs/>
        </w:rPr>
        <w:t xml:space="preserve"> </w:t>
      </w:r>
    </w:p>
    <w:p w:rsidR="0013194B" w:rsidRDefault="0013194B" w:rsidP="005B79BC">
      <w:pPr>
        <w:pStyle w:val="Zkladntext"/>
        <w:rPr>
          <w:rFonts w:ascii="Calibri" w:hAnsi="Calibri" w:cs="Calibri"/>
          <w:bCs/>
        </w:rPr>
      </w:pPr>
    </w:p>
    <w:p w:rsidR="0013194B" w:rsidRDefault="0013194B" w:rsidP="005B79BC">
      <w:pPr>
        <w:pStyle w:val="Zkladntext"/>
        <w:rPr>
          <w:rFonts w:ascii="Calibri" w:hAnsi="Calibri" w:cs="Calibri"/>
          <w:bCs/>
        </w:rPr>
      </w:pPr>
    </w:p>
    <w:p w:rsidR="0013194B" w:rsidRPr="009426B0" w:rsidRDefault="0013194B" w:rsidP="005B79BC">
      <w:pPr>
        <w:pStyle w:val="Zkladntext"/>
        <w:rPr>
          <w:rFonts w:ascii="Calibri" w:hAnsi="Calibri" w:cs="Calibri"/>
          <w:bCs/>
        </w:rPr>
      </w:pPr>
      <w:bookmarkStart w:id="0" w:name="_GoBack"/>
      <w:bookmarkEnd w:id="0"/>
    </w:p>
    <w:p w:rsidR="005B79BC" w:rsidRPr="009426B0" w:rsidRDefault="003018ED" w:rsidP="005B79BC">
      <w:pPr>
        <w:pStyle w:val="Zkladntext"/>
        <w:rPr>
          <w:rFonts w:ascii="Calibri" w:hAnsi="Calibri" w:cs="Calibri"/>
          <w:bCs/>
        </w:rPr>
      </w:pPr>
      <w:r w:rsidRPr="009426B0">
        <w:rPr>
          <w:rFonts w:ascii="Calibri" w:hAnsi="Calibri" w:cs="Calibri"/>
          <w:bCs/>
        </w:rPr>
        <w:t xml:space="preserve">Uvedená provozovna </w:t>
      </w:r>
      <w:r w:rsidRPr="009426B0">
        <w:rPr>
          <w:rFonts w:ascii="Calibri" w:hAnsi="Calibri" w:cs="Calibri"/>
          <w:b/>
          <w:bCs/>
          <w:iCs/>
          <w:sz w:val="28"/>
          <w:szCs w:val="28"/>
        </w:rPr>
        <w:t>je</w:t>
      </w:r>
      <w:r w:rsidR="008C6952" w:rsidRPr="009426B0">
        <w:rPr>
          <w:rFonts w:ascii="Calibri" w:hAnsi="Calibri" w:cs="Calibri"/>
          <w:bCs/>
          <w:i/>
          <w:iCs/>
        </w:rPr>
        <w:t xml:space="preserve"> </w:t>
      </w:r>
      <w:r w:rsidRPr="009426B0">
        <w:rPr>
          <w:rFonts w:ascii="Calibri" w:hAnsi="Calibri" w:cs="Calibri"/>
          <w:bCs/>
          <w:i/>
          <w:iCs/>
        </w:rPr>
        <w:t>/</w:t>
      </w:r>
      <w:r w:rsidR="008C6952" w:rsidRPr="009426B0">
        <w:rPr>
          <w:rFonts w:ascii="Calibri" w:hAnsi="Calibri" w:cs="Calibri"/>
          <w:bCs/>
          <w:i/>
          <w:iCs/>
        </w:rPr>
        <w:t xml:space="preserve"> </w:t>
      </w:r>
      <w:r w:rsidRPr="009426B0">
        <w:rPr>
          <w:rFonts w:ascii="Calibri" w:hAnsi="Calibri" w:cs="Calibri"/>
          <w:b/>
          <w:bCs/>
          <w:iCs/>
          <w:sz w:val="28"/>
          <w:szCs w:val="28"/>
        </w:rPr>
        <w:t>není</w:t>
      </w:r>
      <w:r w:rsidRPr="009426B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426B0">
        <w:rPr>
          <w:rFonts w:ascii="Calibri" w:hAnsi="Calibri" w:cs="Calibri"/>
          <w:bCs/>
        </w:rPr>
        <w:t>k danému účelu užití schválena dle stavebního zákona</w:t>
      </w:r>
      <w:r w:rsidR="008C6952" w:rsidRPr="009426B0">
        <w:rPr>
          <w:rFonts w:ascii="Calibri" w:hAnsi="Calibri" w:cs="Calibri"/>
          <w:bCs/>
        </w:rPr>
        <w:t xml:space="preserve"> (zákon </w:t>
      </w:r>
      <w:r w:rsidR="002E0A77">
        <w:rPr>
          <w:rFonts w:ascii="Calibri" w:hAnsi="Calibri" w:cs="Calibri"/>
          <w:bCs/>
        </w:rPr>
        <w:br/>
      </w:r>
      <w:r w:rsidR="008C6952" w:rsidRPr="009426B0">
        <w:rPr>
          <w:rFonts w:ascii="Calibri" w:hAnsi="Calibri" w:cs="Calibri"/>
          <w:bCs/>
        </w:rPr>
        <w:t>č. 183/2006 Sb</w:t>
      </w:r>
      <w:r w:rsidRPr="009426B0">
        <w:rPr>
          <w:rFonts w:ascii="Calibri" w:hAnsi="Calibri" w:cs="Calibri"/>
          <w:bCs/>
        </w:rPr>
        <w:t>.</w:t>
      </w:r>
      <w:r w:rsidR="008C6952" w:rsidRPr="009426B0">
        <w:rPr>
          <w:rFonts w:ascii="Calibri" w:hAnsi="Calibri" w:cs="Calibri"/>
          <w:bCs/>
        </w:rPr>
        <w:t xml:space="preserve"> </w:t>
      </w:r>
      <w:r w:rsidR="008C6952" w:rsidRPr="008C6952">
        <w:rPr>
          <w:rFonts w:ascii="Calibri" w:hAnsi="Calibri" w:cs="Calibri"/>
          <w:bCs/>
        </w:rPr>
        <w:t>o územním plánování a stavebním řádu (stavební zákon)</w:t>
      </w:r>
      <w:r w:rsidR="008C6952">
        <w:rPr>
          <w:rFonts w:ascii="Calibri" w:hAnsi="Calibri" w:cs="Calibri"/>
          <w:bCs/>
        </w:rPr>
        <w:t>, ve znění pozdějších předpisů.</w:t>
      </w:r>
      <w:r w:rsidRPr="009426B0">
        <w:rPr>
          <w:rFonts w:ascii="Calibri" w:hAnsi="Calibri" w:cs="Calibri"/>
          <w:bCs/>
        </w:rPr>
        <w:t xml:space="preserve"> </w:t>
      </w:r>
    </w:p>
    <w:p w:rsidR="005B79BC" w:rsidRPr="009426B0" w:rsidRDefault="005B79BC" w:rsidP="005B79BC">
      <w:pPr>
        <w:pStyle w:val="Zkladntext"/>
        <w:rPr>
          <w:rFonts w:ascii="Calibri" w:hAnsi="Calibri" w:cs="Calibri"/>
          <w:bCs/>
        </w:rPr>
      </w:pPr>
    </w:p>
    <w:p w:rsidR="005B79BC" w:rsidRPr="009426B0" w:rsidRDefault="003018ED" w:rsidP="005B79BC">
      <w:pPr>
        <w:pStyle w:val="Zkladntext"/>
        <w:rPr>
          <w:rFonts w:ascii="Calibri" w:hAnsi="Calibri" w:cs="Calibri"/>
          <w:bCs/>
        </w:rPr>
      </w:pPr>
      <w:r w:rsidRPr="009426B0">
        <w:rPr>
          <w:rFonts w:ascii="Calibri" w:hAnsi="Calibri" w:cs="Calibri"/>
          <w:b/>
          <w:bCs/>
        </w:rPr>
        <w:t>Provozovatelem služby je</w:t>
      </w:r>
      <w:r w:rsidR="008C6952" w:rsidRPr="009426B0">
        <w:rPr>
          <w:rFonts w:ascii="Calibri" w:hAnsi="Calibri" w:cs="Calibri"/>
          <w:bCs/>
        </w:rPr>
        <w:t>:</w:t>
      </w:r>
      <w:r w:rsidRPr="009426B0">
        <w:rPr>
          <w:rFonts w:ascii="Calibri" w:hAnsi="Calibri" w:cs="Calibri"/>
          <w:bCs/>
        </w:rPr>
        <w:t xml:space="preserve"> ………</w:t>
      </w:r>
      <w:r w:rsidR="005B79BC" w:rsidRPr="009426B0">
        <w:rPr>
          <w:rFonts w:ascii="Calibri" w:hAnsi="Calibri" w:cs="Calibri"/>
          <w:bCs/>
        </w:rPr>
        <w:t>…</w:t>
      </w:r>
      <w:r w:rsidR="008C6952" w:rsidRPr="009426B0">
        <w:rPr>
          <w:rFonts w:ascii="Calibri" w:hAnsi="Calibri" w:cs="Calibri"/>
          <w:bCs/>
        </w:rPr>
        <w:t>…………………………………………………………………………………………….</w:t>
      </w:r>
      <w:r w:rsidR="005B79BC" w:rsidRPr="009426B0">
        <w:rPr>
          <w:rFonts w:ascii="Calibri" w:hAnsi="Calibri" w:cs="Calibri"/>
          <w:bCs/>
        </w:rPr>
        <w:t>..</w:t>
      </w:r>
      <w:r w:rsidRPr="009426B0">
        <w:rPr>
          <w:rFonts w:ascii="Calibri" w:hAnsi="Calibri" w:cs="Calibri"/>
          <w:bCs/>
        </w:rPr>
        <w:t xml:space="preserve"> </w:t>
      </w:r>
    </w:p>
    <w:p w:rsidR="005B79BC" w:rsidRPr="009426B0" w:rsidRDefault="003018ED" w:rsidP="005B79BC">
      <w:pPr>
        <w:pStyle w:val="Zkladntext"/>
        <w:numPr>
          <w:ilvl w:val="0"/>
          <w:numId w:val="20"/>
        </w:numPr>
        <w:rPr>
          <w:rFonts w:ascii="Calibri" w:hAnsi="Calibri" w:cs="Calibri"/>
          <w:bCs/>
          <w:i/>
          <w:iCs/>
        </w:rPr>
      </w:pPr>
      <w:r w:rsidRPr="009426B0">
        <w:rPr>
          <w:rFonts w:ascii="Calibri" w:hAnsi="Calibri" w:cs="Calibri"/>
          <w:bCs/>
          <w:i/>
          <w:iCs/>
        </w:rPr>
        <w:t>Fyzická osoba podnikající:</w:t>
      </w:r>
      <w:r w:rsidRPr="009426B0">
        <w:rPr>
          <w:rFonts w:ascii="Calibri" w:hAnsi="Calibri" w:cs="Calibri"/>
          <w:bCs/>
        </w:rPr>
        <w:t xml:space="preserve"> </w:t>
      </w:r>
      <w:r w:rsidRPr="009426B0">
        <w:rPr>
          <w:rFonts w:ascii="Calibri" w:hAnsi="Calibri" w:cs="Calibri"/>
          <w:bCs/>
          <w:i/>
          <w:iCs/>
        </w:rPr>
        <w:t>jméno, příjmení, IČ</w:t>
      </w:r>
      <w:r w:rsidR="00E21076" w:rsidRPr="009426B0">
        <w:rPr>
          <w:rFonts w:ascii="Calibri" w:hAnsi="Calibri" w:cs="Calibri"/>
          <w:bCs/>
          <w:i/>
          <w:iCs/>
        </w:rPr>
        <w:t>O</w:t>
      </w:r>
      <w:r w:rsidRPr="009426B0">
        <w:rPr>
          <w:rFonts w:ascii="Calibri" w:hAnsi="Calibri" w:cs="Calibri"/>
          <w:bCs/>
          <w:i/>
          <w:iCs/>
        </w:rPr>
        <w:t>, rozsah živnostenského oprávnění</w:t>
      </w:r>
    </w:p>
    <w:p w:rsidR="003018ED" w:rsidRPr="009426B0" w:rsidRDefault="003018ED" w:rsidP="005B79BC">
      <w:pPr>
        <w:pStyle w:val="Zkladntext"/>
        <w:numPr>
          <w:ilvl w:val="0"/>
          <w:numId w:val="20"/>
        </w:numPr>
        <w:rPr>
          <w:rFonts w:ascii="Calibri" w:hAnsi="Calibri" w:cs="Calibri"/>
          <w:bCs/>
          <w:i/>
          <w:iCs/>
        </w:rPr>
      </w:pPr>
      <w:r w:rsidRPr="009426B0">
        <w:rPr>
          <w:rFonts w:ascii="Calibri" w:hAnsi="Calibri" w:cs="Calibri"/>
          <w:bCs/>
          <w:i/>
          <w:iCs/>
        </w:rPr>
        <w:t>Právnická osoba: název</w:t>
      </w:r>
      <w:r w:rsidR="00E21076" w:rsidRPr="009426B0">
        <w:rPr>
          <w:rFonts w:ascii="Calibri" w:hAnsi="Calibri" w:cs="Calibri"/>
          <w:bCs/>
          <w:i/>
          <w:iCs/>
        </w:rPr>
        <w:t xml:space="preserve"> nebo obchodní firmu, IČO, </w:t>
      </w:r>
      <w:r w:rsidRPr="009426B0">
        <w:rPr>
          <w:rFonts w:ascii="Calibri" w:hAnsi="Calibri" w:cs="Calibri"/>
          <w:bCs/>
          <w:i/>
          <w:iCs/>
        </w:rPr>
        <w:t>adresa sídla, IČ</w:t>
      </w:r>
      <w:r w:rsidR="00E21076" w:rsidRPr="009426B0">
        <w:rPr>
          <w:rFonts w:ascii="Calibri" w:hAnsi="Calibri" w:cs="Calibri"/>
          <w:bCs/>
          <w:i/>
          <w:iCs/>
        </w:rPr>
        <w:t>O</w:t>
      </w:r>
      <w:r w:rsidRPr="009426B0">
        <w:rPr>
          <w:rFonts w:ascii="Calibri" w:hAnsi="Calibri" w:cs="Calibri"/>
          <w:bCs/>
          <w:i/>
          <w:iCs/>
        </w:rPr>
        <w:t>, předmět podnikání</w:t>
      </w:r>
    </w:p>
    <w:p w:rsidR="008C6952" w:rsidRDefault="008C6952" w:rsidP="003018ED">
      <w:pPr>
        <w:pStyle w:val="Zkladntext"/>
        <w:jc w:val="left"/>
        <w:rPr>
          <w:rFonts w:ascii="Calibri" w:hAnsi="Calibri" w:cs="Calibri"/>
          <w:bCs/>
          <w:i/>
          <w:iCs/>
        </w:rPr>
      </w:pPr>
    </w:p>
    <w:p w:rsidR="002837A9" w:rsidRDefault="002837A9" w:rsidP="003018ED">
      <w:pPr>
        <w:pStyle w:val="Zkladntext"/>
        <w:jc w:val="left"/>
        <w:rPr>
          <w:rFonts w:ascii="Calibri" w:hAnsi="Calibri" w:cs="Calibri"/>
          <w:bCs/>
          <w:i/>
          <w:iCs/>
        </w:rPr>
      </w:pPr>
    </w:p>
    <w:p w:rsidR="00776241" w:rsidRPr="009426B0" w:rsidRDefault="00776241" w:rsidP="003018ED">
      <w:pPr>
        <w:pStyle w:val="Zkladntext"/>
        <w:jc w:val="left"/>
        <w:rPr>
          <w:rFonts w:ascii="Calibri" w:hAnsi="Calibri" w:cs="Calibri"/>
          <w:bCs/>
          <w:i/>
          <w:iCs/>
        </w:rPr>
      </w:pPr>
    </w:p>
    <w:p w:rsidR="00E21076" w:rsidRPr="009426B0" w:rsidRDefault="00E21076" w:rsidP="00E21076">
      <w:pPr>
        <w:pStyle w:val="Zkladntext"/>
        <w:rPr>
          <w:rFonts w:ascii="Calibri" w:hAnsi="Calibri" w:cs="Calibri"/>
          <w:bCs/>
          <w:iCs/>
        </w:rPr>
      </w:pPr>
    </w:p>
    <w:p w:rsidR="00E21076" w:rsidRPr="009426B0" w:rsidRDefault="008E103E" w:rsidP="00E21076">
      <w:pPr>
        <w:pStyle w:val="Zkladntext"/>
        <w:rPr>
          <w:rFonts w:ascii="Calibri" w:hAnsi="Calibri" w:cs="Calibri"/>
          <w:bCs/>
          <w:i/>
          <w:iCs/>
        </w:rPr>
      </w:pPr>
      <w:r w:rsidRPr="009426B0">
        <w:rPr>
          <w:rFonts w:ascii="Calibri" w:hAnsi="Calibri" w:cs="Calibri"/>
          <w:b/>
          <w:bCs/>
          <w:iCs/>
        </w:rPr>
        <w:t>Datum</w:t>
      </w:r>
      <w:r w:rsidR="008C6952" w:rsidRPr="009426B0">
        <w:rPr>
          <w:rFonts w:ascii="Calibri" w:hAnsi="Calibri" w:cs="Calibri"/>
          <w:bCs/>
          <w:iCs/>
        </w:rPr>
        <w:t xml:space="preserve">: </w:t>
      </w:r>
      <w:r w:rsidRPr="009426B0">
        <w:rPr>
          <w:rFonts w:ascii="Calibri" w:hAnsi="Calibri" w:cs="Calibri"/>
          <w:bCs/>
          <w:iCs/>
        </w:rPr>
        <w:t>……………</w:t>
      </w:r>
      <w:r w:rsidR="008C6952" w:rsidRPr="009426B0">
        <w:rPr>
          <w:rFonts w:ascii="Calibri" w:hAnsi="Calibri" w:cs="Calibri"/>
          <w:bCs/>
          <w:iCs/>
        </w:rPr>
        <w:t>……………</w:t>
      </w:r>
      <w:r w:rsidRPr="009426B0">
        <w:rPr>
          <w:rFonts w:ascii="Calibri" w:hAnsi="Calibri" w:cs="Calibri"/>
          <w:bCs/>
          <w:iCs/>
        </w:rPr>
        <w:t>….</w:t>
      </w:r>
      <w:r w:rsidR="00E21076" w:rsidRPr="009426B0">
        <w:rPr>
          <w:rFonts w:ascii="Calibri" w:hAnsi="Calibri" w:cs="Calibri"/>
          <w:bCs/>
          <w:iCs/>
        </w:rPr>
        <w:tab/>
      </w:r>
      <w:r w:rsidR="00E21076" w:rsidRPr="009426B0">
        <w:rPr>
          <w:rFonts w:ascii="Calibri" w:hAnsi="Calibri" w:cs="Calibri"/>
          <w:b/>
          <w:bCs/>
          <w:iCs/>
        </w:rPr>
        <w:t xml:space="preserve">Žadatel </w:t>
      </w:r>
      <w:r w:rsidR="008C6952" w:rsidRPr="009426B0">
        <w:rPr>
          <w:rFonts w:ascii="Calibri" w:hAnsi="Calibri" w:cs="Calibri"/>
          <w:bCs/>
          <w:i/>
          <w:iCs/>
        </w:rPr>
        <w:t>(</w:t>
      </w:r>
      <w:r w:rsidR="00E21076" w:rsidRPr="009426B0">
        <w:rPr>
          <w:rFonts w:ascii="Calibri" w:hAnsi="Calibri" w:cs="Calibri"/>
          <w:bCs/>
          <w:i/>
          <w:iCs/>
        </w:rPr>
        <w:t>identifikace, podpis</w:t>
      </w:r>
      <w:r w:rsidR="008C6952" w:rsidRPr="009426B0">
        <w:rPr>
          <w:rFonts w:ascii="Calibri" w:hAnsi="Calibri" w:cs="Calibri"/>
          <w:bCs/>
          <w:i/>
          <w:iCs/>
        </w:rPr>
        <w:t>):</w:t>
      </w:r>
      <w:r w:rsidR="00E21076" w:rsidRPr="009426B0">
        <w:rPr>
          <w:rFonts w:ascii="Calibri" w:hAnsi="Calibri" w:cs="Calibri"/>
          <w:bCs/>
          <w:i/>
          <w:iCs/>
        </w:rPr>
        <w:t xml:space="preserve"> </w:t>
      </w:r>
      <w:r w:rsidR="008C6952" w:rsidRPr="009426B0">
        <w:rPr>
          <w:rFonts w:ascii="Calibri" w:hAnsi="Calibri" w:cs="Calibri"/>
          <w:bCs/>
          <w:i/>
          <w:iCs/>
        </w:rPr>
        <w:t>……………………………………………………….</w:t>
      </w:r>
    </w:p>
    <w:p w:rsidR="00E21076" w:rsidRPr="009426B0" w:rsidRDefault="008E103E" w:rsidP="00E21076">
      <w:pPr>
        <w:pStyle w:val="Zkladntext"/>
        <w:rPr>
          <w:rFonts w:ascii="Calibri" w:hAnsi="Calibri" w:cs="Calibri"/>
          <w:bCs/>
          <w:i/>
          <w:iCs/>
        </w:rPr>
      </w:pPr>
      <w:r w:rsidRPr="009426B0">
        <w:rPr>
          <w:rFonts w:ascii="Calibri" w:hAnsi="Calibri" w:cs="Calibri"/>
          <w:bCs/>
          <w:i/>
          <w:iCs/>
        </w:rPr>
        <w:tab/>
      </w:r>
      <w:r w:rsidRPr="009426B0">
        <w:rPr>
          <w:rFonts w:ascii="Calibri" w:hAnsi="Calibri" w:cs="Calibri"/>
          <w:bCs/>
          <w:i/>
          <w:iCs/>
        </w:rPr>
        <w:tab/>
      </w:r>
      <w:r w:rsidR="00E21076" w:rsidRPr="009426B0">
        <w:rPr>
          <w:rFonts w:ascii="Calibri" w:hAnsi="Calibri" w:cs="Calibri"/>
          <w:bCs/>
          <w:i/>
          <w:iCs/>
        </w:rPr>
        <w:tab/>
      </w:r>
      <w:r w:rsidR="00E21076" w:rsidRPr="009426B0">
        <w:rPr>
          <w:rFonts w:ascii="Calibri" w:hAnsi="Calibri" w:cs="Calibri"/>
          <w:bCs/>
          <w:i/>
          <w:iCs/>
        </w:rPr>
        <w:tab/>
      </w:r>
      <w:r w:rsidR="00E21076" w:rsidRPr="009426B0">
        <w:rPr>
          <w:rFonts w:ascii="Calibri" w:hAnsi="Calibri" w:cs="Calibri"/>
          <w:bCs/>
          <w:i/>
          <w:iCs/>
        </w:rPr>
        <w:tab/>
        <w:t>(provozovatel či oprávněný zástupce</w:t>
      </w:r>
      <w:r w:rsidRPr="009426B0">
        <w:rPr>
          <w:rFonts w:ascii="Calibri" w:hAnsi="Calibri" w:cs="Calibri"/>
          <w:bCs/>
          <w:i/>
          <w:iCs/>
        </w:rPr>
        <w:t xml:space="preserve">, </w:t>
      </w:r>
      <w:r w:rsidR="00E21076" w:rsidRPr="009426B0">
        <w:rPr>
          <w:rFonts w:ascii="Calibri" w:hAnsi="Calibri" w:cs="Calibri"/>
          <w:bCs/>
          <w:i/>
          <w:iCs/>
        </w:rPr>
        <w:t xml:space="preserve">doložit plnou mocí) </w:t>
      </w:r>
    </w:p>
    <w:p w:rsidR="008C6952" w:rsidRPr="009426B0" w:rsidRDefault="008C6952" w:rsidP="008C6952">
      <w:pPr>
        <w:pStyle w:val="Zkladntext"/>
        <w:ind w:left="2832" w:firstLine="3"/>
        <w:rPr>
          <w:rFonts w:ascii="Calibri" w:hAnsi="Calibri" w:cs="Calibri"/>
          <w:bCs/>
          <w:i/>
          <w:iCs/>
          <w:sz w:val="8"/>
          <w:szCs w:val="8"/>
        </w:rPr>
      </w:pPr>
    </w:p>
    <w:p w:rsidR="00E21076" w:rsidRPr="009426B0" w:rsidRDefault="008C6952" w:rsidP="008C6952">
      <w:pPr>
        <w:pStyle w:val="Zkladntext"/>
        <w:ind w:left="2832" w:firstLine="3"/>
        <w:rPr>
          <w:rFonts w:ascii="Calibri" w:hAnsi="Calibri" w:cs="Calibri"/>
          <w:bCs/>
          <w:i/>
          <w:iCs/>
        </w:rPr>
      </w:pPr>
      <w:r w:rsidRPr="009426B0">
        <w:rPr>
          <w:rFonts w:ascii="Calibri" w:hAnsi="Calibri" w:cs="Calibri"/>
          <w:b/>
          <w:bCs/>
          <w:iCs/>
        </w:rPr>
        <w:t>K</w:t>
      </w:r>
      <w:r w:rsidR="00E21076" w:rsidRPr="009426B0">
        <w:rPr>
          <w:rFonts w:ascii="Calibri" w:hAnsi="Calibri" w:cs="Calibri"/>
          <w:b/>
          <w:bCs/>
          <w:iCs/>
        </w:rPr>
        <w:t>ontakt</w:t>
      </w:r>
      <w:r w:rsidRPr="009426B0">
        <w:rPr>
          <w:rFonts w:ascii="Calibri" w:hAnsi="Calibri" w:cs="Calibri"/>
          <w:b/>
          <w:bCs/>
          <w:iCs/>
        </w:rPr>
        <w:t xml:space="preserve"> </w:t>
      </w:r>
      <w:r w:rsidRPr="009426B0">
        <w:rPr>
          <w:rFonts w:ascii="Calibri" w:hAnsi="Calibri" w:cs="Calibri"/>
          <w:bCs/>
          <w:i/>
          <w:iCs/>
        </w:rPr>
        <w:t>(</w:t>
      </w:r>
      <w:r w:rsidR="00E21076" w:rsidRPr="009426B0">
        <w:rPr>
          <w:rFonts w:ascii="Calibri" w:hAnsi="Calibri" w:cs="Calibri"/>
          <w:bCs/>
          <w:i/>
          <w:iCs/>
        </w:rPr>
        <w:t>tel., e-mail</w:t>
      </w:r>
      <w:r w:rsidR="008E103E" w:rsidRPr="009426B0">
        <w:rPr>
          <w:rFonts w:ascii="Calibri" w:hAnsi="Calibri" w:cs="Calibri"/>
          <w:bCs/>
          <w:i/>
          <w:iCs/>
        </w:rPr>
        <w:t>, ID DS</w:t>
      </w:r>
      <w:r w:rsidRPr="009426B0">
        <w:rPr>
          <w:rFonts w:ascii="Calibri" w:hAnsi="Calibri" w:cs="Calibri"/>
          <w:bCs/>
          <w:i/>
          <w:iCs/>
        </w:rPr>
        <w:t>):</w:t>
      </w:r>
      <w:r w:rsidR="00E21076" w:rsidRPr="009426B0">
        <w:rPr>
          <w:rFonts w:ascii="Calibri" w:hAnsi="Calibri" w:cs="Calibri"/>
          <w:bCs/>
          <w:i/>
          <w:iCs/>
        </w:rPr>
        <w:t xml:space="preserve"> ……………</w:t>
      </w:r>
      <w:r w:rsidRPr="009426B0">
        <w:rPr>
          <w:rFonts w:ascii="Calibri" w:hAnsi="Calibri" w:cs="Calibri"/>
          <w:bCs/>
          <w:i/>
          <w:iCs/>
        </w:rPr>
        <w:t>…………………</w:t>
      </w:r>
      <w:proofErr w:type="gramStart"/>
      <w:r w:rsidRPr="009426B0">
        <w:rPr>
          <w:rFonts w:ascii="Calibri" w:hAnsi="Calibri" w:cs="Calibri"/>
          <w:bCs/>
          <w:i/>
          <w:iCs/>
        </w:rPr>
        <w:t>…….</w:t>
      </w:r>
      <w:proofErr w:type="gramEnd"/>
      <w:r w:rsidR="00E21076" w:rsidRPr="009426B0">
        <w:rPr>
          <w:rFonts w:ascii="Calibri" w:hAnsi="Calibri" w:cs="Calibri"/>
          <w:bCs/>
          <w:i/>
          <w:iCs/>
        </w:rPr>
        <w:t>……………………</w:t>
      </w:r>
    </w:p>
    <w:p w:rsidR="008E103E" w:rsidRPr="009426B0" w:rsidRDefault="008E103E" w:rsidP="003018ED">
      <w:pPr>
        <w:pStyle w:val="Zkladntext"/>
        <w:jc w:val="left"/>
        <w:rPr>
          <w:rFonts w:ascii="Calibri" w:hAnsi="Calibri" w:cs="Calibri"/>
          <w:bCs/>
          <w:i/>
          <w:iCs/>
        </w:rPr>
      </w:pPr>
    </w:p>
    <w:p w:rsidR="003018ED" w:rsidRPr="009426B0" w:rsidRDefault="003018ED" w:rsidP="003018ED">
      <w:pPr>
        <w:pStyle w:val="Zkladntext"/>
        <w:jc w:val="left"/>
        <w:rPr>
          <w:rFonts w:ascii="Calibri" w:hAnsi="Calibri" w:cs="Calibri"/>
          <w:b/>
          <w:bCs/>
        </w:rPr>
      </w:pPr>
      <w:r w:rsidRPr="009426B0">
        <w:rPr>
          <w:rFonts w:ascii="Calibri" w:hAnsi="Calibri" w:cs="Calibri"/>
          <w:b/>
          <w:bCs/>
        </w:rPr>
        <w:t>Příloh</w:t>
      </w:r>
      <w:r w:rsidR="005B79BC" w:rsidRPr="009426B0">
        <w:rPr>
          <w:rFonts w:ascii="Calibri" w:hAnsi="Calibri" w:cs="Calibri"/>
          <w:b/>
          <w:bCs/>
        </w:rPr>
        <w:t>y</w:t>
      </w:r>
      <w:r w:rsidR="008C6952" w:rsidRPr="009426B0">
        <w:rPr>
          <w:rFonts w:ascii="Calibri" w:hAnsi="Calibri" w:cs="Calibri"/>
          <w:b/>
          <w:bCs/>
        </w:rPr>
        <w:t xml:space="preserve"> </w:t>
      </w:r>
      <w:r w:rsidR="008C6952" w:rsidRPr="009426B0">
        <w:rPr>
          <w:rFonts w:ascii="Calibri" w:hAnsi="Calibri" w:cs="Calibri"/>
          <w:bCs/>
          <w:i/>
        </w:rPr>
        <w:t>(minimálně je nutné předložiti)</w:t>
      </w:r>
      <w:r w:rsidRPr="009426B0">
        <w:rPr>
          <w:rFonts w:ascii="Calibri" w:hAnsi="Calibri" w:cs="Calibri"/>
          <w:b/>
          <w:bCs/>
        </w:rPr>
        <w:t xml:space="preserve">: </w:t>
      </w:r>
    </w:p>
    <w:p w:rsidR="003018ED" w:rsidRPr="009426B0" w:rsidRDefault="003018ED" w:rsidP="005B79BC">
      <w:pPr>
        <w:pStyle w:val="Zkladntext"/>
        <w:numPr>
          <w:ilvl w:val="0"/>
          <w:numId w:val="19"/>
        </w:numPr>
        <w:spacing w:before="0"/>
        <w:jc w:val="left"/>
        <w:rPr>
          <w:rFonts w:ascii="Calibri" w:hAnsi="Calibri" w:cs="Calibri"/>
          <w:bCs/>
        </w:rPr>
      </w:pPr>
      <w:r w:rsidRPr="009426B0">
        <w:rPr>
          <w:rFonts w:ascii="Calibri" w:hAnsi="Calibri" w:cs="Calibri"/>
          <w:bCs/>
        </w:rPr>
        <w:t>provozní řád</w:t>
      </w:r>
    </w:p>
    <w:p w:rsidR="003018ED" w:rsidRPr="009426B0" w:rsidRDefault="003018ED" w:rsidP="005B79BC">
      <w:pPr>
        <w:pStyle w:val="Zkladntext"/>
        <w:numPr>
          <w:ilvl w:val="0"/>
          <w:numId w:val="19"/>
        </w:numPr>
        <w:spacing w:before="0"/>
        <w:jc w:val="left"/>
        <w:rPr>
          <w:rFonts w:ascii="Calibri" w:hAnsi="Calibri" w:cs="Calibri"/>
          <w:bCs/>
        </w:rPr>
      </w:pPr>
      <w:r w:rsidRPr="009426B0">
        <w:rPr>
          <w:rFonts w:ascii="Calibri" w:hAnsi="Calibri" w:cs="Calibri"/>
          <w:bCs/>
        </w:rPr>
        <w:t>kopie živnostenského oprávnění či zápisu v obchodním rejstříku</w:t>
      </w:r>
    </w:p>
    <w:p w:rsidR="003018ED" w:rsidRPr="009426B0" w:rsidRDefault="003018ED" w:rsidP="003018ED">
      <w:pPr>
        <w:pStyle w:val="Zkladntext"/>
        <w:numPr>
          <w:ilvl w:val="0"/>
          <w:numId w:val="19"/>
        </w:numPr>
        <w:spacing w:before="0"/>
        <w:jc w:val="left"/>
        <w:rPr>
          <w:rFonts w:ascii="Calibri" w:hAnsi="Calibri" w:cs="Calibri"/>
          <w:bCs/>
        </w:rPr>
      </w:pPr>
      <w:r w:rsidRPr="009426B0">
        <w:rPr>
          <w:rFonts w:ascii="Calibri" w:hAnsi="Calibri" w:cs="Calibri"/>
          <w:bCs/>
        </w:rPr>
        <w:t>doklad o stanoveném účelu užití provozovny</w:t>
      </w:r>
    </w:p>
    <w:sectPr w:rsidR="003018ED" w:rsidRPr="009426B0" w:rsidSect="008C6952">
      <w:headerReference w:type="default" r:id="rId7"/>
      <w:footerReference w:type="default" r:id="rId8"/>
      <w:type w:val="continuous"/>
      <w:pgSz w:w="11906" w:h="16838"/>
      <w:pgMar w:top="567" w:right="1418" w:bottom="28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0D" w:rsidRDefault="0060010D">
      <w:r>
        <w:separator/>
      </w:r>
    </w:p>
  </w:endnote>
  <w:endnote w:type="continuationSeparator" w:id="0">
    <w:p w:rsidR="0060010D" w:rsidRDefault="0060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F4" w:rsidRDefault="005246F4" w:rsidP="005246F4">
    <w:pPr>
      <w:pStyle w:val="Zpat"/>
      <w:jc w:val="center"/>
    </w:pPr>
  </w:p>
  <w:p w:rsidR="005246F4" w:rsidRDefault="005246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0D" w:rsidRDefault="0060010D">
      <w:r>
        <w:separator/>
      </w:r>
    </w:p>
  </w:footnote>
  <w:footnote w:type="continuationSeparator" w:id="0">
    <w:p w:rsidR="0060010D" w:rsidRDefault="0060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2E" w:rsidRDefault="00A14B2E">
    <w:pPr>
      <w:pStyle w:val="Zhlav"/>
    </w:pPr>
  </w:p>
  <w:p w:rsidR="004223C5" w:rsidRDefault="004223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2418A7"/>
    <w:multiLevelType w:val="hybridMultilevel"/>
    <w:tmpl w:val="6E8C5FE0"/>
    <w:lvl w:ilvl="0" w:tplc="7520D5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9736D1"/>
    <w:multiLevelType w:val="hybridMultilevel"/>
    <w:tmpl w:val="0B52845A"/>
    <w:lvl w:ilvl="0" w:tplc="C8C6F8E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74CFC"/>
    <w:multiLevelType w:val="singleLevel"/>
    <w:tmpl w:val="2D72BE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 w15:restartNumberingAfterBreak="0">
    <w:nsid w:val="26B77DF6"/>
    <w:multiLevelType w:val="hybridMultilevel"/>
    <w:tmpl w:val="91B08274"/>
    <w:lvl w:ilvl="0" w:tplc="45EA7BA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  <w:sz w:val="26"/>
      </w:rPr>
    </w:lvl>
    <w:lvl w:ilvl="1" w:tplc="0C8CDB60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5324E"/>
    <w:multiLevelType w:val="hybridMultilevel"/>
    <w:tmpl w:val="2C32D4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87FBA"/>
    <w:multiLevelType w:val="hybridMultilevel"/>
    <w:tmpl w:val="7180CF3E"/>
    <w:lvl w:ilvl="0" w:tplc="0405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3" w15:restartNumberingAfterBreak="0">
    <w:nsid w:val="4E3F1287"/>
    <w:multiLevelType w:val="hybridMultilevel"/>
    <w:tmpl w:val="9AB835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1A99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A790B"/>
    <w:multiLevelType w:val="hybridMultilevel"/>
    <w:tmpl w:val="B52C10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A74B2"/>
    <w:multiLevelType w:val="hybridMultilevel"/>
    <w:tmpl w:val="489C1416"/>
    <w:lvl w:ilvl="0" w:tplc="F68CF562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FC4562"/>
    <w:multiLevelType w:val="hybridMultilevel"/>
    <w:tmpl w:val="61B0FF6A"/>
    <w:lvl w:ilvl="0" w:tplc="19FC45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795521"/>
    <w:multiLevelType w:val="hybridMultilevel"/>
    <w:tmpl w:val="35462F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1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E3"/>
    <w:rsid w:val="00016493"/>
    <w:rsid w:val="00111C42"/>
    <w:rsid w:val="0013194B"/>
    <w:rsid w:val="001620D8"/>
    <w:rsid w:val="00176CC1"/>
    <w:rsid w:val="001A497F"/>
    <w:rsid w:val="001D2867"/>
    <w:rsid w:val="00232DD4"/>
    <w:rsid w:val="00270955"/>
    <w:rsid w:val="002837A9"/>
    <w:rsid w:val="002C26DD"/>
    <w:rsid w:val="002E0A77"/>
    <w:rsid w:val="003018ED"/>
    <w:rsid w:val="0032505F"/>
    <w:rsid w:val="00351C0C"/>
    <w:rsid w:val="004223C5"/>
    <w:rsid w:val="00444636"/>
    <w:rsid w:val="0046524C"/>
    <w:rsid w:val="00497BE4"/>
    <w:rsid w:val="004F7296"/>
    <w:rsid w:val="0052113D"/>
    <w:rsid w:val="005246F4"/>
    <w:rsid w:val="00584BC0"/>
    <w:rsid w:val="0059625E"/>
    <w:rsid w:val="005B79BC"/>
    <w:rsid w:val="0060010D"/>
    <w:rsid w:val="00625383"/>
    <w:rsid w:val="00726813"/>
    <w:rsid w:val="00732397"/>
    <w:rsid w:val="007651CD"/>
    <w:rsid w:val="00776241"/>
    <w:rsid w:val="007B5E58"/>
    <w:rsid w:val="007B67A4"/>
    <w:rsid w:val="008101E2"/>
    <w:rsid w:val="00893884"/>
    <w:rsid w:val="008B2AFA"/>
    <w:rsid w:val="008B6E65"/>
    <w:rsid w:val="008C6952"/>
    <w:rsid w:val="008E103E"/>
    <w:rsid w:val="00936051"/>
    <w:rsid w:val="009426B0"/>
    <w:rsid w:val="009C1188"/>
    <w:rsid w:val="009E3F0E"/>
    <w:rsid w:val="00A14B2E"/>
    <w:rsid w:val="00A35481"/>
    <w:rsid w:val="00A37F00"/>
    <w:rsid w:val="00A51DE3"/>
    <w:rsid w:val="00A66827"/>
    <w:rsid w:val="00AE35A1"/>
    <w:rsid w:val="00AE37CD"/>
    <w:rsid w:val="00B049A0"/>
    <w:rsid w:val="00B524BB"/>
    <w:rsid w:val="00B637A5"/>
    <w:rsid w:val="00BA48C7"/>
    <w:rsid w:val="00C16781"/>
    <w:rsid w:val="00CB2BF5"/>
    <w:rsid w:val="00CC6A7E"/>
    <w:rsid w:val="00D419AD"/>
    <w:rsid w:val="00D60F3C"/>
    <w:rsid w:val="00E21076"/>
    <w:rsid w:val="00E52D40"/>
    <w:rsid w:val="00EB3C9C"/>
    <w:rsid w:val="00F25B25"/>
    <w:rsid w:val="00F766D6"/>
    <w:rsid w:val="00F82D3A"/>
    <w:rsid w:val="00F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A865C"/>
  <w15:chartTrackingRefBased/>
  <w15:docId w15:val="{67DAB4D9-D512-4CED-8C7B-A425E089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497BE4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497BE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B6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B6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B6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B67A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7B67A4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B2BF5"/>
    <w:pPr>
      <w:jc w:val="center"/>
    </w:pPr>
    <w:rPr>
      <w:b/>
      <w:bCs/>
    </w:rPr>
  </w:style>
  <w:style w:type="paragraph" w:styleId="Normlnweb">
    <w:name w:val="Normal (Web)"/>
    <w:basedOn w:val="Normln"/>
    <w:rsid w:val="00AE35A1"/>
    <w:pPr>
      <w:spacing w:before="100" w:beforeAutospacing="1" w:after="100" w:afterAutospacing="1"/>
    </w:pPr>
  </w:style>
  <w:style w:type="paragraph" w:customStyle="1" w:styleId="Normlnweb6">
    <w:name w:val="Normální (web)6"/>
    <w:basedOn w:val="Normln"/>
    <w:rsid w:val="00AE37CD"/>
    <w:pPr>
      <w:spacing w:before="96" w:after="120" w:line="360" w:lineRule="atLeast"/>
    </w:pPr>
  </w:style>
  <w:style w:type="paragraph" w:customStyle="1" w:styleId="Normlnweb1">
    <w:name w:val="Normální (web)1"/>
    <w:basedOn w:val="Normln"/>
    <w:rsid w:val="00AE37CD"/>
    <w:pPr>
      <w:spacing w:before="131" w:after="131"/>
    </w:pPr>
  </w:style>
  <w:style w:type="paragraph" w:styleId="Zhlav">
    <w:name w:val="header"/>
    <w:basedOn w:val="Normln"/>
    <w:rsid w:val="00AE37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37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97BE4"/>
    <w:pPr>
      <w:spacing w:before="120"/>
      <w:jc w:val="both"/>
    </w:pPr>
  </w:style>
  <w:style w:type="paragraph" w:styleId="Zkladntextodsazen">
    <w:name w:val="Body Text Indent"/>
    <w:basedOn w:val="Normln"/>
    <w:rsid w:val="00497BE4"/>
    <w:pPr>
      <w:spacing w:after="120"/>
      <w:ind w:left="283"/>
      <w:jc w:val="both"/>
    </w:pPr>
  </w:style>
  <w:style w:type="paragraph" w:customStyle="1" w:styleId="Zkladntext21">
    <w:name w:val="Základní text 21"/>
    <w:basedOn w:val="Normln"/>
    <w:rsid w:val="00497BE4"/>
    <w:pPr>
      <w:suppressAutoHyphens/>
    </w:pPr>
    <w:rPr>
      <w:rFonts w:ascii="Arial" w:hAnsi="Arial"/>
      <w:b/>
      <w:szCs w:val="20"/>
      <w:u w:val="single"/>
      <w:lang w:eastAsia="ar-SA"/>
    </w:rPr>
  </w:style>
  <w:style w:type="paragraph" w:customStyle="1" w:styleId="Zkladntext31">
    <w:name w:val="Základní text 31"/>
    <w:basedOn w:val="Normln"/>
    <w:rsid w:val="00497BE4"/>
    <w:pPr>
      <w:suppressAutoHyphens/>
    </w:pPr>
    <w:rPr>
      <w:rFonts w:ascii="Arial" w:hAnsi="Arial"/>
      <w:b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97BE4"/>
    <w:pPr>
      <w:suppressAutoHyphens/>
      <w:ind w:left="142" w:hanging="142"/>
    </w:pPr>
    <w:rPr>
      <w:szCs w:val="20"/>
      <w:lang w:eastAsia="ar-SA"/>
    </w:rPr>
  </w:style>
  <w:style w:type="paragraph" w:styleId="Zkladntext2">
    <w:name w:val="Body Text 2"/>
    <w:basedOn w:val="Normln"/>
    <w:rsid w:val="007B67A4"/>
    <w:pPr>
      <w:spacing w:after="120" w:line="480" w:lineRule="auto"/>
    </w:pPr>
  </w:style>
  <w:style w:type="paragraph" w:styleId="Zkladntext3">
    <w:name w:val="Body Text 3"/>
    <w:basedOn w:val="Normln"/>
    <w:rsid w:val="007B67A4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7B67A4"/>
    <w:pPr>
      <w:spacing w:after="120" w:line="480" w:lineRule="auto"/>
      <w:ind w:left="283"/>
    </w:pPr>
  </w:style>
  <w:style w:type="paragraph" w:styleId="Titulek">
    <w:name w:val="caption"/>
    <w:basedOn w:val="Normln"/>
    <w:next w:val="Normln"/>
    <w:qFormat/>
    <w:rsid w:val="007B67A4"/>
    <w:pPr>
      <w:tabs>
        <w:tab w:val="left" w:pos="8789"/>
        <w:tab w:val="left" w:pos="11057"/>
      </w:tabs>
      <w:ind w:left="-540"/>
    </w:pPr>
    <w:rPr>
      <w:b/>
      <w:bCs/>
      <w:sz w:val="22"/>
      <w:szCs w:val="26"/>
    </w:rPr>
  </w:style>
  <w:style w:type="paragraph" w:customStyle="1" w:styleId="Styl2">
    <w:name w:val="Styl2"/>
    <w:basedOn w:val="Normln"/>
    <w:autoRedefine/>
    <w:rsid w:val="00936051"/>
    <w:pPr>
      <w:ind w:left="495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69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Nejčastější dotazy v oblasti oboru HDM:</vt:lpstr>
    </vt:vector>
  </TitlesOfParts>
  <Company>KHS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Nejčastější dotazy v oblasti oboru HDM:</dc:title>
  <dc:subject/>
  <dc:creator>Smílek Ondřej</dc:creator>
  <cp:keywords/>
  <cp:lastModifiedBy>Hana Štěpánová</cp:lastModifiedBy>
  <cp:revision>4</cp:revision>
  <cp:lastPrinted>2023-07-13T04:56:00Z</cp:lastPrinted>
  <dcterms:created xsi:type="dcterms:W3CDTF">2023-07-13T05:20:00Z</dcterms:created>
  <dcterms:modified xsi:type="dcterms:W3CDTF">2023-07-17T06:02:00Z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887921501</vt:i4>
  </property>
  <property fmtid="{D5CDD505-2E9C-101B-9397-08002B2CF9AE}" pid="3" name="_EmailSubject">
    <vt:lpwstr>webové stránky</vt:lpwstr>
  </property>
  <property fmtid="{D5CDD505-2E9C-101B-9397-08002B2CF9AE}" pid="4" name="_AuthorEmail">
    <vt:lpwstr>lilian.rumlova@khsstc-nb.cz</vt:lpwstr>
  </property>
  <property fmtid="{D5CDD505-2E9C-101B-9397-08002B2CF9AE}" pid="5" name="_AuthorEmailDisplayName">
    <vt:lpwstr>MUDr.Lilian Rumlová</vt:lpwstr>
  </property>
  <property fmtid="{D5CDD505-2E9C-101B-9397-08002B2CF9AE}" pid="6" name="_ReviewingToolsShownOnce">
    <vt:lpwstr/>
  </property>
</Properties>
</file>